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BD77" w14:textId="22DF6ED5" w:rsidR="00E22CBD" w:rsidRPr="00D87933" w:rsidRDefault="00E22CBD" w:rsidP="00E22C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63238119"/>
      <w:bookmarkStart w:id="1" w:name="_Hlk514335494"/>
      <w:r w:rsidRPr="00D87933">
        <w:rPr>
          <w:rFonts w:ascii="Times New Roman" w:hAnsi="Times New Roman" w:cs="Times New Roman"/>
          <w:b/>
          <w:sz w:val="36"/>
          <w:szCs w:val="36"/>
        </w:rPr>
        <w:t>Faith &amp; Ale Speakers 20</w:t>
      </w:r>
      <w:r w:rsidR="00684179" w:rsidRPr="00D87933">
        <w:rPr>
          <w:rFonts w:ascii="Times New Roman" w:hAnsi="Times New Roman" w:cs="Times New Roman"/>
          <w:b/>
          <w:sz w:val="36"/>
          <w:szCs w:val="36"/>
        </w:rPr>
        <w:t>21-22</w:t>
      </w:r>
    </w:p>
    <w:p w14:paraId="44094259" w14:textId="77777777" w:rsidR="00E22CBD" w:rsidRPr="00335769" w:rsidRDefault="00E22CBD">
      <w:pPr>
        <w:rPr>
          <w:rFonts w:ascii="Times New Roman" w:hAnsi="Times New Roman" w:cs="Times New Roman"/>
          <w:sz w:val="24"/>
          <w:szCs w:val="24"/>
        </w:rPr>
      </w:pPr>
      <w:bookmarkStart w:id="2" w:name="_Hlk5781100"/>
      <w:bookmarkStart w:id="3" w:name="_Hlk8292790"/>
    </w:p>
    <w:p w14:paraId="0DC99ED2" w14:textId="3ECCB955" w:rsidR="00556E25" w:rsidRPr="00E14F04" w:rsidRDefault="004932FE" w:rsidP="00E22C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" w:name="_Hlk5182892"/>
      <w:bookmarkStart w:id="5" w:name="_Hlk536195610"/>
      <w:bookmarkStart w:id="6" w:name="_Hlk4570665"/>
      <w:r w:rsidRPr="00E14F04">
        <w:rPr>
          <w:rFonts w:ascii="Times New Roman" w:hAnsi="Times New Roman" w:cs="Times New Roman"/>
          <w:b/>
          <w:sz w:val="24"/>
          <w:szCs w:val="24"/>
          <w:u w:val="single"/>
        </w:rPr>
        <w:t>Thur</w:t>
      </w:r>
      <w:r w:rsidR="003B77B2" w:rsidRPr="00E14F04">
        <w:rPr>
          <w:rFonts w:ascii="Times New Roman" w:hAnsi="Times New Roman" w:cs="Times New Roman"/>
          <w:b/>
          <w:sz w:val="24"/>
          <w:szCs w:val="24"/>
          <w:u w:val="single"/>
        </w:rPr>
        <w:t xml:space="preserve">sday, Sept. </w:t>
      </w:r>
      <w:r w:rsidR="00BA0860" w:rsidRPr="00E14F0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35769" w:rsidRPr="00E14F0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22CBD" w:rsidRPr="00E14F04">
        <w:rPr>
          <w:rFonts w:ascii="Times New Roman" w:hAnsi="Times New Roman" w:cs="Times New Roman"/>
          <w:b/>
          <w:sz w:val="24"/>
          <w:szCs w:val="24"/>
          <w:u w:val="single"/>
        </w:rPr>
        <w:t>, 20</w:t>
      </w:r>
      <w:r w:rsidR="00335769" w:rsidRPr="00E14F04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</w:p>
    <w:p w14:paraId="1BC5F80A" w14:textId="7F70AAD9" w:rsidR="00335769" w:rsidRPr="00E14F04" w:rsidRDefault="00335769" w:rsidP="00335769">
      <w:pPr>
        <w:rPr>
          <w:rFonts w:ascii="Times New Roman" w:hAnsi="Times New Roman" w:cs="Times New Roman"/>
          <w:sz w:val="24"/>
          <w:szCs w:val="24"/>
        </w:rPr>
      </w:pPr>
      <w:r w:rsidRPr="00E14F04">
        <w:rPr>
          <w:rFonts w:ascii="Times New Roman" w:hAnsi="Times New Roman" w:cs="Times New Roman"/>
          <w:sz w:val="24"/>
          <w:szCs w:val="24"/>
        </w:rPr>
        <w:t>Ryan Bel</w:t>
      </w:r>
      <w:r w:rsidR="00C46779" w:rsidRPr="00E14F04">
        <w:rPr>
          <w:rFonts w:ascii="Times New Roman" w:hAnsi="Times New Roman" w:cs="Times New Roman"/>
          <w:sz w:val="24"/>
          <w:szCs w:val="24"/>
        </w:rPr>
        <w:t>e</w:t>
      </w:r>
      <w:r w:rsidRPr="00E14F04">
        <w:rPr>
          <w:rFonts w:ascii="Times New Roman" w:hAnsi="Times New Roman" w:cs="Times New Roman"/>
          <w:sz w:val="24"/>
          <w:szCs w:val="24"/>
        </w:rPr>
        <w:t>c</w:t>
      </w:r>
    </w:p>
    <w:p w14:paraId="14C95587" w14:textId="3729A84B" w:rsidR="00335769" w:rsidRPr="00E14F04" w:rsidRDefault="00335769" w:rsidP="0033576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4F04">
        <w:rPr>
          <w:rFonts w:ascii="Times New Roman" w:hAnsi="Times New Roman" w:cs="Times New Roman"/>
          <w:i/>
          <w:color w:val="545454"/>
          <w:sz w:val="24"/>
          <w:szCs w:val="24"/>
        </w:rPr>
        <w:t xml:space="preserve">Senior Director of Team </w:t>
      </w:r>
      <w:r w:rsidR="00D87933" w:rsidRPr="00E14F04">
        <w:rPr>
          <w:rFonts w:ascii="Times New Roman" w:hAnsi="Times New Roman" w:cs="Times New Roman"/>
          <w:i/>
          <w:color w:val="545454"/>
          <w:sz w:val="24"/>
          <w:szCs w:val="24"/>
        </w:rPr>
        <w:t>S</w:t>
      </w:r>
      <w:r w:rsidRPr="00E14F04">
        <w:rPr>
          <w:rFonts w:ascii="Times New Roman" w:hAnsi="Times New Roman" w:cs="Times New Roman"/>
          <w:i/>
          <w:color w:val="545454"/>
          <w:sz w:val="24"/>
          <w:szCs w:val="24"/>
        </w:rPr>
        <w:t>ervices, Tampa Bay Lightning</w:t>
      </w:r>
    </w:p>
    <w:p w14:paraId="3BD76902" w14:textId="77777777" w:rsidR="00335769" w:rsidRPr="00E14F04" w:rsidRDefault="00335769" w:rsidP="00335769">
      <w:pPr>
        <w:rPr>
          <w:rFonts w:ascii="Times New Roman" w:hAnsi="Times New Roman" w:cs="Times New Roman"/>
          <w:sz w:val="24"/>
          <w:szCs w:val="24"/>
        </w:rPr>
      </w:pPr>
      <w:r w:rsidRPr="00E14F04">
        <w:rPr>
          <w:rFonts w:ascii="Times New Roman" w:hAnsi="Times New Roman" w:cs="Times New Roman"/>
          <w:sz w:val="24"/>
          <w:szCs w:val="24"/>
        </w:rPr>
        <w:t xml:space="preserve">Tim Jarocki, </w:t>
      </w:r>
    </w:p>
    <w:p w14:paraId="51E446FF" w14:textId="7F648E71" w:rsidR="00335769" w:rsidRPr="00E14F04" w:rsidRDefault="00335769" w:rsidP="0033576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4F04">
        <w:rPr>
          <w:rFonts w:ascii="Times New Roman" w:hAnsi="Times New Roman" w:cs="Times New Roman"/>
          <w:i/>
          <w:color w:val="545454"/>
          <w:sz w:val="24"/>
          <w:szCs w:val="24"/>
        </w:rPr>
        <w:t xml:space="preserve">Senior Manager of Team Operations, </w:t>
      </w:r>
      <w:r w:rsidRPr="00E14F04">
        <w:rPr>
          <w:rFonts w:ascii="Times New Roman" w:hAnsi="Times New Roman" w:cs="Times New Roman"/>
          <w:i/>
          <w:sz w:val="24"/>
          <w:szCs w:val="24"/>
        </w:rPr>
        <w:t xml:space="preserve">Tampa Bay Buccaneers </w:t>
      </w:r>
    </w:p>
    <w:p w14:paraId="6958AAD5" w14:textId="77777777" w:rsidR="00335769" w:rsidRPr="00E14F04" w:rsidRDefault="00335769" w:rsidP="00335769">
      <w:pPr>
        <w:rPr>
          <w:rStyle w:val="Emphasis"/>
          <w:rFonts w:ascii="Times New Roman" w:hAnsi="Times New Roman" w:cs="Times New Roman"/>
          <w:i w:val="0"/>
          <w:iCs w:val="0"/>
          <w:color w:val="5F6368"/>
          <w:sz w:val="24"/>
          <w:szCs w:val="24"/>
          <w:shd w:val="clear" w:color="auto" w:fill="FFFFFF"/>
        </w:rPr>
      </w:pPr>
      <w:r w:rsidRPr="00E14F04">
        <w:rPr>
          <w:rStyle w:val="Emphasis"/>
          <w:rFonts w:ascii="Times New Roman" w:hAnsi="Times New Roman" w:cs="Times New Roman"/>
          <w:i w:val="0"/>
          <w:iCs w:val="0"/>
          <w:color w:val="5F6368"/>
          <w:sz w:val="24"/>
          <w:szCs w:val="24"/>
          <w:shd w:val="clear" w:color="auto" w:fill="FFFFFF"/>
        </w:rPr>
        <w:t>Rob Gagliardi,</w:t>
      </w:r>
    </w:p>
    <w:p w14:paraId="20960DD4" w14:textId="74BD17A4" w:rsidR="00335769" w:rsidRPr="00E14F04" w:rsidRDefault="00335769" w:rsidP="00335769">
      <w:pPr>
        <w:rPr>
          <w:rStyle w:val="Emphasis"/>
          <w:rFonts w:ascii="Times New Roman" w:hAnsi="Times New Roman" w:cs="Times New Roman"/>
          <w:i w:val="0"/>
          <w:iCs w:val="0"/>
          <w:color w:val="5F6368"/>
          <w:sz w:val="24"/>
          <w:szCs w:val="24"/>
          <w:shd w:val="clear" w:color="auto" w:fill="FFFFFF"/>
        </w:rPr>
      </w:pPr>
      <w:r w:rsidRPr="00E14F04">
        <w:rPr>
          <w:rStyle w:val="Emphasis"/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Chief Financial Officer, Tampa Bay Rays</w:t>
      </w:r>
    </w:p>
    <w:p w14:paraId="32432BE5" w14:textId="18195286" w:rsidR="00E22CBD" w:rsidRPr="00335769" w:rsidRDefault="008528A3" w:rsidP="00E22CBD">
      <w:pPr>
        <w:rPr>
          <w:rFonts w:ascii="Times New Roman" w:hAnsi="Times New Roman" w:cs="Times New Roman"/>
          <w:b/>
          <w:sz w:val="24"/>
          <w:szCs w:val="24"/>
        </w:rPr>
      </w:pPr>
      <w:r w:rsidRPr="00E14F04">
        <w:rPr>
          <w:rFonts w:ascii="Times New Roman" w:hAnsi="Times New Roman" w:cs="Times New Roman"/>
          <w:b/>
          <w:sz w:val="24"/>
          <w:szCs w:val="24"/>
          <w:u w:val="single"/>
        </w:rPr>
        <w:t>Tittle of Talk</w:t>
      </w:r>
      <w:r w:rsidRPr="00E14F04">
        <w:rPr>
          <w:rFonts w:ascii="Times New Roman" w:hAnsi="Times New Roman" w:cs="Times New Roman"/>
          <w:b/>
          <w:sz w:val="24"/>
          <w:szCs w:val="24"/>
        </w:rPr>
        <w:t>:</w:t>
      </w:r>
      <w:r w:rsidRPr="00E14F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3E9E" w:rsidRPr="00E14F04">
        <w:rPr>
          <w:rFonts w:ascii="Times New Roman" w:hAnsi="Times New Roman" w:cs="Times New Roman"/>
          <w:b/>
          <w:i/>
          <w:sz w:val="24"/>
          <w:szCs w:val="24"/>
        </w:rPr>
        <w:t>Sports, Spirituality, and Success</w:t>
      </w:r>
    </w:p>
    <w:p w14:paraId="5A5FE88E" w14:textId="0D6E9B61" w:rsidR="0010268F" w:rsidRPr="00335769" w:rsidRDefault="0010268F" w:rsidP="00E22CBD">
      <w:pPr>
        <w:rPr>
          <w:rFonts w:ascii="Times New Roman" w:hAnsi="Times New Roman" w:cs="Times New Roman"/>
          <w:b/>
          <w:sz w:val="24"/>
          <w:szCs w:val="24"/>
        </w:rPr>
      </w:pPr>
    </w:p>
    <w:p w14:paraId="1D73D373" w14:textId="0884510C" w:rsidR="00BF3192" w:rsidRPr="00335769" w:rsidRDefault="00E22CBD" w:rsidP="00E22CBD">
      <w:pPr>
        <w:rPr>
          <w:rFonts w:ascii="Times New Roman" w:hAnsi="Times New Roman" w:cs="Times New Roman"/>
          <w:b/>
          <w:sz w:val="24"/>
          <w:szCs w:val="24"/>
        </w:rPr>
      </w:pPr>
      <w:r w:rsidRPr="00335769">
        <w:rPr>
          <w:rFonts w:ascii="Times New Roman" w:hAnsi="Times New Roman" w:cs="Times New Roman"/>
          <w:b/>
          <w:sz w:val="24"/>
          <w:szCs w:val="24"/>
          <w:u w:val="single"/>
        </w:rPr>
        <w:t xml:space="preserve">Thursday, October </w:t>
      </w:r>
      <w:r w:rsidR="00335769" w:rsidRPr="00335769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335769">
        <w:rPr>
          <w:rFonts w:ascii="Times New Roman" w:hAnsi="Times New Roman" w:cs="Times New Roman"/>
          <w:b/>
          <w:sz w:val="24"/>
          <w:szCs w:val="24"/>
          <w:u w:val="single"/>
        </w:rPr>
        <w:t>, 20</w:t>
      </w:r>
      <w:r w:rsidR="00335769" w:rsidRPr="00335769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42276F" w:rsidRPr="003357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9A5297" w14:textId="5F07E2B7" w:rsidR="00E22CBD" w:rsidRPr="00335769" w:rsidRDefault="00D87933" w:rsidP="00E22CBD">
      <w:pPr>
        <w:rPr>
          <w:rFonts w:ascii="Times New Roman" w:hAnsi="Times New Roman" w:cs="Times New Roman"/>
          <w:sz w:val="24"/>
          <w:szCs w:val="24"/>
        </w:rPr>
      </w:pPr>
      <w:r w:rsidRPr="00E14F04">
        <w:rPr>
          <w:rFonts w:ascii="Times New Roman" w:hAnsi="Times New Roman" w:cs="Times New Roman"/>
          <w:sz w:val="24"/>
          <w:szCs w:val="24"/>
        </w:rPr>
        <w:t>Jimmy Mitchell</w:t>
      </w:r>
    </w:p>
    <w:p w14:paraId="02484306" w14:textId="02E8724F" w:rsidR="00D87933" w:rsidRPr="00D87933" w:rsidRDefault="00D87933" w:rsidP="00E22CB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7933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 xml:space="preserve">International </w:t>
      </w:r>
      <w:r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 xml:space="preserve">Youth </w:t>
      </w:r>
      <w:r w:rsidRPr="00D87933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Speaker and Musician</w:t>
      </w:r>
    </w:p>
    <w:p w14:paraId="289B11D2" w14:textId="7AB2E459" w:rsidR="00BF3192" w:rsidRPr="00DC42B4" w:rsidRDefault="008528A3" w:rsidP="00E22C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2B4">
        <w:rPr>
          <w:rFonts w:ascii="Times New Roman" w:hAnsi="Times New Roman" w:cs="Times New Roman"/>
          <w:b/>
          <w:sz w:val="24"/>
          <w:szCs w:val="24"/>
          <w:u w:val="single"/>
        </w:rPr>
        <w:t>Tittle of Talk</w:t>
      </w:r>
      <w:r w:rsidRPr="00DC42B4">
        <w:rPr>
          <w:rFonts w:ascii="Times New Roman" w:hAnsi="Times New Roman" w:cs="Times New Roman"/>
          <w:b/>
          <w:sz w:val="24"/>
          <w:szCs w:val="24"/>
        </w:rPr>
        <w:t>:</w:t>
      </w:r>
      <w:r w:rsidRPr="00DC42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C42B4" w:rsidRPr="00DC42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Wear the Pants: Reclaiming Manhood in a Fatherless World</w:t>
      </w:r>
    </w:p>
    <w:p w14:paraId="008ED7D3" w14:textId="77777777" w:rsidR="004E0764" w:rsidRPr="00335769" w:rsidRDefault="004E0764" w:rsidP="00E22CBD">
      <w:pPr>
        <w:rPr>
          <w:rFonts w:ascii="Times New Roman" w:hAnsi="Times New Roman" w:cs="Times New Roman"/>
          <w:sz w:val="24"/>
          <w:szCs w:val="24"/>
        </w:rPr>
      </w:pPr>
    </w:p>
    <w:p w14:paraId="784328C8" w14:textId="01245496" w:rsidR="00556E25" w:rsidRPr="00335769" w:rsidRDefault="00E22CBD" w:rsidP="00E22CBD">
      <w:pPr>
        <w:rPr>
          <w:rFonts w:ascii="Times New Roman" w:hAnsi="Times New Roman" w:cs="Times New Roman"/>
          <w:b/>
          <w:sz w:val="24"/>
          <w:szCs w:val="24"/>
        </w:rPr>
      </w:pPr>
      <w:r w:rsidRPr="00335769">
        <w:rPr>
          <w:rFonts w:ascii="Times New Roman" w:hAnsi="Times New Roman" w:cs="Times New Roman"/>
          <w:b/>
          <w:sz w:val="24"/>
          <w:szCs w:val="24"/>
          <w:u w:val="single"/>
        </w:rPr>
        <w:t xml:space="preserve">Thursday, November </w:t>
      </w:r>
      <w:r w:rsidR="00335769" w:rsidRPr="00335769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335769">
        <w:rPr>
          <w:rFonts w:ascii="Times New Roman" w:hAnsi="Times New Roman" w:cs="Times New Roman"/>
          <w:b/>
          <w:sz w:val="24"/>
          <w:szCs w:val="24"/>
          <w:u w:val="single"/>
        </w:rPr>
        <w:t>, 20</w:t>
      </w:r>
      <w:r w:rsidR="00335769" w:rsidRPr="00335769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</w:p>
    <w:p w14:paraId="69F97E93" w14:textId="12C73241" w:rsidR="00556E25" w:rsidRDefault="00D87933" w:rsidP="00E22CBD">
      <w:pPr>
        <w:rPr>
          <w:rFonts w:ascii="Times New Roman" w:hAnsi="Times New Roman" w:cs="Times New Roman"/>
          <w:sz w:val="24"/>
          <w:szCs w:val="24"/>
        </w:rPr>
      </w:pPr>
      <w:r w:rsidRPr="00E14F04">
        <w:rPr>
          <w:rFonts w:ascii="Times New Roman" w:hAnsi="Times New Roman" w:cs="Times New Roman"/>
          <w:sz w:val="24"/>
          <w:szCs w:val="24"/>
        </w:rPr>
        <w:t>Mohammed Syed</w:t>
      </w:r>
    </w:p>
    <w:p w14:paraId="7EDF9730" w14:textId="63C301BA" w:rsidR="00D87933" w:rsidRPr="00D87933" w:rsidRDefault="00D87933" w:rsidP="00E22CB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7933">
        <w:rPr>
          <w:rFonts w:ascii="Times New Roman" w:hAnsi="Times New Roman" w:cs="Times New Roman"/>
          <w:i/>
          <w:iCs/>
          <w:sz w:val="24"/>
          <w:szCs w:val="24"/>
        </w:rPr>
        <w:t>Muslim Convert</w:t>
      </w:r>
    </w:p>
    <w:p w14:paraId="31711467" w14:textId="27FD8930" w:rsidR="004E0764" w:rsidRPr="00335769" w:rsidRDefault="008528A3" w:rsidP="00E22CBD">
      <w:pPr>
        <w:rPr>
          <w:rFonts w:ascii="Times New Roman" w:hAnsi="Times New Roman" w:cs="Times New Roman"/>
          <w:sz w:val="24"/>
          <w:szCs w:val="24"/>
        </w:rPr>
      </w:pPr>
      <w:r w:rsidRPr="00335769">
        <w:rPr>
          <w:rFonts w:ascii="Times New Roman" w:hAnsi="Times New Roman" w:cs="Times New Roman"/>
          <w:b/>
          <w:sz w:val="24"/>
          <w:szCs w:val="24"/>
          <w:u w:val="single"/>
        </w:rPr>
        <w:t>Tittle of Talk</w:t>
      </w:r>
      <w:r w:rsidRPr="00335769">
        <w:rPr>
          <w:rFonts w:ascii="Times New Roman" w:hAnsi="Times New Roman" w:cs="Times New Roman"/>
          <w:b/>
          <w:sz w:val="24"/>
          <w:szCs w:val="24"/>
        </w:rPr>
        <w:t>:</w:t>
      </w:r>
      <w:r w:rsidRPr="003357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202B" w:rsidRPr="00D879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</w:t>
      </w:r>
      <w:r w:rsidR="00D87933" w:rsidRPr="00D879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Journey from Islam to Catholicism</w:t>
      </w:r>
    </w:p>
    <w:p w14:paraId="631A627A" w14:textId="77777777" w:rsidR="00556E25" w:rsidRPr="00335769" w:rsidRDefault="00556E25" w:rsidP="00E22CBD">
      <w:pPr>
        <w:rPr>
          <w:rFonts w:ascii="Times New Roman" w:hAnsi="Times New Roman" w:cs="Times New Roman"/>
          <w:sz w:val="24"/>
          <w:szCs w:val="24"/>
        </w:rPr>
      </w:pPr>
    </w:p>
    <w:p w14:paraId="6EC2A5B9" w14:textId="21A9DFD1" w:rsidR="00556E25" w:rsidRPr="00335769" w:rsidRDefault="00E22CBD" w:rsidP="009E06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5769">
        <w:rPr>
          <w:rFonts w:ascii="Times New Roman" w:hAnsi="Times New Roman" w:cs="Times New Roman"/>
          <w:b/>
          <w:sz w:val="24"/>
          <w:szCs w:val="24"/>
          <w:u w:val="single"/>
        </w:rPr>
        <w:t>Thursday, January</w:t>
      </w:r>
      <w:r w:rsidR="00335769" w:rsidRPr="0033576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Pr="00335769">
        <w:rPr>
          <w:rFonts w:ascii="Times New Roman" w:hAnsi="Times New Roman" w:cs="Times New Roman"/>
          <w:b/>
          <w:sz w:val="24"/>
          <w:szCs w:val="24"/>
          <w:u w:val="single"/>
        </w:rPr>
        <w:t>, 20</w:t>
      </w:r>
      <w:r w:rsidR="004932FE" w:rsidRPr="0033576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35769" w:rsidRPr="0033576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6C38DDB8" w14:textId="1A609437" w:rsidR="00556E25" w:rsidRPr="00335769" w:rsidRDefault="00D87933" w:rsidP="009E062A">
      <w:pPr>
        <w:rPr>
          <w:rFonts w:ascii="Times New Roman" w:hAnsi="Times New Roman" w:cs="Times New Roman"/>
          <w:sz w:val="24"/>
          <w:szCs w:val="24"/>
        </w:rPr>
      </w:pPr>
      <w:r w:rsidRPr="00E14F04">
        <w:rPr>
          <w:rFonts w:ascii="Times New Roman" w:hAnsi="Times New Roman" w:cs="Times New Roman"/>
          <w:sz w:val="24"/>
          <w:szCs w:val="24"/>
        </w:rPr>
        <w:t>Jeff Darrey</w:t>
      </w:r>
    </w:p>
    <w:p w14:paraId="7C5E59DE" w14:textId="1122FF15" w:rsidR="00556E25" w:rsidRPr="00A86BEC" w:rsidRDefault="00D87933" w:rsidP="009E062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86BEC">
        <w:rPr>
          <w:rFonts w:ascii="Times New Roman" w:hAnsi="Times New Roman" w:cs="Times New Roman"/>
          <w:i/>
          <w:iCs/>
          <w:sz w:val="24"/>
          <w:szCs w:val="24"/>
        </w:rPr>
        <w:t>Founder of Trinity Cafe</w:t>
      </w:r>
    </w:p>
    <w:p w14:paraId="44C8E2B1" w14:textId="30242580" w:rsidR="00E22CBD" w:rsidRPr="00573E9E" w:rsidRDefault="008528A3" w:rsidP="00E22CB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7C2C">
        <w:rPr>
          <w:rFonts w:ascii="Times New Roman" w:hAnsi="Times New Roman" w:cs="Times New Roman"/>
          <w:b/>
          <w:sz w:val="24"/>
          <w:szCs w:val="24"/>
          <w:u w:val="single"/>
        </w:rPr>
        <w:t>Tittle of Talk</w:t>
      </w:r>
      <w:r w:rsidRPr="00A47C2C">
        <w:rPr>
          <w:rFonts w:ascii="Times New Roman" w:hAnsi="Times New Roman" w:cs="Times New Roman"/>
          <w:b/>
          <w:sz w:val="24"/>
          <w:szCs w:val="24"/>
        </w:rPr>
        <w:t>:</w:t>
      </w:r>
      <w:r w:rsidR="00573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E9E" w:rsidRPr="00573E9E">
        <w:rPr>
          <w:rFonts w:ascii="Times New Roman" w:hAnsi="Times New Roman" w:cs="Times New Roman"/>
          <w:b/>
          <w:i/>
          <w:iCs/>
          <w:sz w:val="24"/>
          <w:szCs w:val="24"/>
        </w:rPr>
        <w:t>Answering the Call</w:t>
      </w:r>
    </w:p>
    <w:p w14:paraId="3451D483" w14:textId="77777777" w:rsidR="008528A3" w:rsidRPr="00A47C2C" w:rsidRDefault="008528A3" w:rsidP="00E22C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bookmarkEnd w:id="2"/>
    <w:p w14:paraId="37D2AA43" w14:textId="7FB475CB" w:rsidR="00556E25" w:rsidRPr="00A47C2C" w:rsidRDefault="00E22CBD" w:rsidP="00E22C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C2C">
        <w:rPr>
          <w:rFonts w:ascii="Times New Roman" w:hAnsi="Times New Roman" w:cs="Times New Roman"/>
          <w:b/>
          <w:sz w:val="24"/>
          <w:szCs w:val="24"/>
          <w:u w:val="single"/>
        </w:rPr>
        <w:t xml:space="preserve">Thursday, February </w:t>
      </w:r>
      <w:r w:rsidR="00335769" w:rsidRPr="00A47C2C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4932FE" w:rsidRPr="00A47C2C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A47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4932FE" w:rsidRPr="00A47C2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35769" w:rsidRPr="00A47C2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17735" w:rsidRPr="00A47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(Couples Night)</w:t>
      </w:r>
    </w:p>
    <w:p w14:paraId="54D48782" w14:textId="77777777" w:rsidR="00A86BEC" w:rsidRPr="00A47C2C" w:rsidRDefault="00A86BEC" w:rsidP="00E22CBD">
      <w:pPr>
        <w:rPr>
          <w:rFonts w:ascii="Times New Roman" w:hAnsi="Times New Roman" w:cs="Times New Roman"/>
          <w:sz w:val="24"/>
          <w:szCs w:val="24"/>
        </w:rPr>
      </w:pPr>
      <w:r w:rsidRPr="00E14F04">
        <w:rPr>
          <w:rFonts w:ascii="Times New Roman" w:hAnsi="Times New Roman" w:cs="Times New Roman"/>
          <w:sz w:val="24"/>
          <w:szCs w:val="24"/>
        </w:rPr>
        <w:t>Danny Fitzpatrick</w:t>
      </w:r>
    </w:p>
    <w:p w14:paraId="067676BA" w14:textId="5EDD16B5" w:rsidR="00556E25" w:rsidRPr="002C2622" w:rsidRDefault="006C7BB0" w:rsidP="00E22CB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C2622">
        <w:rPr>
          <w:rFonts w:ascii="Times New Roman" w:hAnsi="Times New Roman" w:cs="Times New Roman"/>
          <w:i/>
          <w:iCs/>
          <w:sz w:val="24"/>
          <w:szCs w:val="24"/>
        </w:rPr>
        <w:t xml:space="preserve">Author and </w:t>
      </w:r>
      <w:r w:rsidR="00C46779" w:rsidRPr="002C2622">
        <w:rPr>
          <w:rFonts w:ascii="Times New Roman" w:hAnsi="Times New Roman" w:cs="Times New Roman"/>
          <w:i/>
          <w:iCs/>
          <w:sz w:val="24"/>
          <w:szCs w:val="24"/>
        </w:rPr>
        <w:t>Poet</w:t>
      </w:r>
    </w:p>
    <w:p w14:paraId="5D128C99" w14:textId="77777777" w:rsidR="00A47C2C" w:rsidRPr="00A47C2C" w:rsidRDefault="008528A3" w:rsidP="00A47C2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47C2C">
        <w:rPr>
          <w:rFonts w:ascii="Times New Roman" w:hAnsi="Times New Roman" w:cs="Times New Roman"/>
          <w:b/>
          <w:sz w:val="24"/>
          <w:szCs w:val="24"/>
          <w:u w:val="single"/>
        </w:rPr>
        <w:t>Tittle of Talk</w:t>
      </w:r>
      <w:r w:rsidRPr="00A47C2C">
        <w:rPr>
          <w:rFonts w:ascii="Times New Roman" w:hAnsi="Times New Roman" w:cs="Times New Roman"/>
          <w:b/>
          <w:sz w:val="24"/>
          <w:szCs w:val="24"/>
        </w:rPr>
        <w:t>:</w:t>
      </w:r>
      <w:r w:rsidRPr="00A47C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7C2C" w:rsidRPr="00A47C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Dante, Sartre, and the Fight for Human Nature</w:t>
      </w:r>
    </w:p>
    <w:p w14:paraId="75514E1E" w14:textId="26EC5C12" w:rsidR="00556E25" w:rsidRPr="00A47C2C" w:rsidRDefault="00E22CBD" w:rsidP="00E22CBD">
      <w:pPr>
        <w:rPr>
          <w:rFonts w:ascii="Times New Roman" w:hAnsi="Times New Roman" w:cs="Times New Roman"/>
          <w:b/>
          <w:sz w:val="24"/>
          <w:szCs w:val="24"/>
        </w:rPr>
      </w:pPr>
      <w:r w:rsidRPr="00A47C2C">
        <w:rPr>
          <w:rFonts w:ascii="Times New Roman" w:hAnsi="Times New Roman" w:cs="Times New Roman"/>
          <w:b/>
          <w:sz w:val="24"/>
          <w:szCs w:val="24"/>
          <w:u w:val="single"/>
        </w:rPr>
        <w:t xml:space="preserve">Thursday, March </w:t>
      </w:r>
      <w:r w:rsidR="00BA0860" w:rsidRPr="00A47C2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35769" w:rsidRPr="00A47C2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A47C2C">
        <w:rPr>
          <w:rFonts w:ascii="Times New Roman" w:hAnsi="Times New Roman" w:cs="Times New Roman"/>
          <w:b/>
          <w:sz w:val="24"/>
          <w:szCs w:val="24"/>
          <w:u w:val="single"/>
        </w:rPr>
        <w:t>, 20</w:t>
      </w:r>
      <w:r w:rsidR="004932FE" w:rsidRPr="00A47C2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35769" w:rsidRPr="00A47C2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4E91B078" w14:textId="77777777" w:rsidR="00CD5F10" w:rsidRPr="00A47C2C" w:rsidRDefault="00CD5F10" w:rsidP="00CD5F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4F04">
        <w:rPr>
          <w:rFonts w:ascii="Times New Roman" w:eastAsia="Times New Roman" w:hAnsi="Times New Roman" w:cs="Times New Roman"/>
          <w:sz w:val="24"/>
          <w:szCs w:val="24"/>
        </w:rPr>
        <w:t>Rob Reynolds &amp; Shevin McCullough</w:t>
      </w:r>
    </w:p>
    <w:p w14:paraId="462BDD1C" w14:textId="2F269ECD" w:rsidR="00CD5F10" w:rsidRPr="00A47C2C" w:rsidRDefault="006C7BB0" w:rsidP="00CD5F1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Founders of Cross Boss Media</w:t>
      </w:r>
    </w:p>
    <w:p w14:paraId="12E55E63" w14:textId="77287852" w:rsidR="008528A3" w:rsidRPr="006C7BB0" w:rsidRDefault="008528A3" w:rsidP="00E22CBD">
      <w:pPr>
        <w:rPr>
          <w:rFonts w:ascii="Times New Roman" w:hAnsi="Times New Roman" w:cs="Times New Roman"/>
          <w:sz w:val="24"/>
          <w:szCs w:val="24"/>
        </w:rPr>
      </w:pPr>
      <w:r w:rsidRPr="006C7BB0">
        <w:rPr>
          <w:rFonts w:ascii="Times New Roman" w:hAnsi="Times New Roman" w:cs="Times New Roman"/>
          <w:b/>
          <w:sz w:val="24"/>
          <w:szCs w:val="24"/>
          <w:u w:val="single"/>
        </w:rPr>
        <w:t>Tittle of Talk</w:t>
      </w:r>
      <w:r w:rsidRPr="006C7BB0">
        <w:rPr>
          <w:rFonts w:ascii="Times New Roman" w:hAnsi="Times New Roman" w:cs="Times New Roman"/>
          <w:b/>
          <w:sz w:val="24"/>
          <w:szCs w:val="24"/>
        </w:rPr>
        <w:t>:</w:t>
      </w:r>
      <w:r w:rsidR="006C7BB0" w:rsidRPr="006C7B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7BB0" w:rsidRPr="006C7B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Trusting God with Your Career and Your Family: How Two Local Guys Dropped the Corporate World for Ministry</w:t>
      </w:r>
    </w:p>
    <w:p w14:paraId="669CE7E9" w14:textId="77777777" w:rsidR="006C7BB0" w:rsidRPr="00A47C2C" w:rsidRDefault="006C7BB0" w:rsidP="00E22CBD">
      <w:pPr>
        <w:rPr>
          <w:rFonts w:ascii="Times New Roman" w:hAnsi="Times New Roman" w:cs="Times New Roman"/>
          <w:sz w:val="24"/>
          <w:szCs w:val="24"/>
        </w:rPr>
      </w:pPr>
    </w:p>
    <w:p w14:paraId="5A1D7837" w14:textId="0E25738F" w:rsidR="00556E25" w:rsidRPr="00E14F04" w:rsidRDefault="00E22CBD" w:rsidP="00E22CBD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47C2C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A86BEC" w:rsidRPr="00A47C2C">
        <w:rPr>
          <w:rFonts w:ascii="Times New Roman" w:hAnsi="Times New Roman" w:cs="Times New Roman"/>
          <w:b/>
          <w:sz w:val="24"/>
          <w:szCs w:val="24"/>
          <w:u w:val="single"/>
        </w:rPr>
        <w:t>hurs</w:t>
      </w:r>
      <w:r w:rsidRPr="00A47C2C">
        <w:rPr>
          <w:rFonts w:ascii="Times New Roman" w:hAnsi="Times New Roman" w:cs="Times New Roman"/>
          <w:b/>
          <w:sz w:val="24"/>
          <w:szCs w:val="24"/>
          <w:u w:val="single"/>
        </w:rPr>
        <w:t xml:space="preserve">day, April </w:t>
      </w:r>
      <w:r w:rsidR="0007564A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A47C2C">
        <w:rPr>
          <w:rFonts w:ascii="Times New Roman" w:hAnsi="Times New Roman" w:cs="Times New Roman"/>
          <w:b/>
          <w:sz w:val="24"/>
          <w:szCs w:val="24"/>
          <w:u w:val="single"/>
        </w:rPr>
        <w:t>, 20</w:t>
      </w:r>
      <w:r w:rsidR="00335769" w:rsidRPr="00A47C2C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591694" w:rsidRPr="00A47C2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C2C68" w:rsidRPr="00A47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4"/>
    <w:p w14:paraId="67F6CED7" w14:textId="65E9B57D" w:rsidR="00CD5F10" w:rsidRDefault="002C2622" w:rsidP="00CD5F1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Fr. Richard Hermes, S.J.</w:t>
      </w:r>
    </w:p>
    <w:p w14:paraId="51E4665C" w14:textId="31E80761" w:rsidR="002C2622" w:rsidRPr="002C2622" w:rsidRDefault="002C2622" w:rsidP="00CD5F1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C2622">
        <w:rPr>
          <w:rFonts w:ascii="Times New Roman" w:hAnsi="Times New Roman" w:cs="Times New Roman"/>
          <w:bCs/>
          <w:i/>
          <w:iCs/>
          <w:sz w:val="24"/>
          <w:szCs w:val="24"/>
        </w:rPr>
        <w:t>President of Jesuit High School, Tampa</w:t>
      </w:r>
    </w:p>
    <w:p w14:paraId="2A5A1D9E" w14:textId="173BA7CD" w:rsidR="002C2622" w:rsidRDefault="002C2622" w:rsidP="002C262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Fr. Stephen Mimmaugh, OFM</w:t>
      </w:r>
    </w:p>
    <w:p w14:paraId="66A11AC5" w14:textId="187858E8" w:rsidR="002C2622" w:rsidRPr="002C2622" w:rsidRDefault="002C2622" w:rsidP="002C2622">
      <w:pPr>
        <w:rPr>
          <w:rFonts w:ascii="Lucida Sans" w:eastAsia="Times New Roman" w:hAnsi="Lucida Sans" w:cs="Calibri"/>
          <w:i/>
          <w:iCs/>
          <w:color w:val="000000"/>
          <w:sz w:val="20"/>
          <w:szCs w:val="20"/>
        </w:rPr>
      </w:pPr>
      <w:r w:rsidRPr="002C2622">
        <w:rPr>
          <w:rFonts w:ascii="Times New Roman" w:hAnsi="Times New Roman" w:cs="Times New Roman"/>
          <w:bCs/>
          <w:i/>
          <w:iCs/>
          <w:sz w:val="24"/>
          <w:szCs w:val="24"/>
        </w:rPr>
        <w:t>Pastor of Sacred Heart Church, Tampa</w:t>
      </w:r>
    </w:p>
    <w:p w14:paraId="667C4700" w14:textId="7E7296CB" w:rsidR="002C2622" w:rsidRDefault="002C2622" w:rsidP="00CD5F1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Fr. Franco Pinto, SDB</w:t>
      </w:r>
    </w:p>
    <w:p w14:paraId="0D0FE7DB" w14:textId="1A2D5AAC" w:rsidR="002C2622" w:rsidRPr="002C2622" w:rsidRDefault="002C2622" w:rsidP="00CD5F1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C2622">
        <w:rPr>
          <w:rFonts w:ascii="Times New Roman" w:hAnsi="Times New Roman" w:cs="Times New Roman"/>
          <w:bCs/>
          <w:i/>
          <w:iCs/>
          <w:sz w:val="24"/>
          <w:szCs w:val="24"/>
        </w:rPr>
        <w:t>Pastor of Mary Help of Christians Church, Tampa</w:t>
      </w:r>
    </w:p>
    <w:p w14:paraId="1CB72352" w14:textId="5B440BCC" w:rsidR="002C2622" w:rsidRDefault="008528A3" w:rsidP="00E22CB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7C2C">
        <w:rPr>
          <w:rFonts w:ascii="Times New Roman" w:hAnsi="Times New Roman" w:cs="Times New Roman"/>
          <w:b/>
          <w:sz w:val="24"/>
          <w:szCs w:val="24"/>
          <w:u w:val="single"/>
        </w:rPr>
        <w:t>Tittle of Talk</w:t>
      </w:r>
      <w:r w:rsidRPr="00A47C2C">
        <w:rPr>
          <w:rFonts w:ascii="Times New Roman" w:hAnsi="Times New Roman" w:cs="Times New Roman"/>
          <w:b/>
          <w:sz w:val="24"/>
          <w:szCs w:val="24"/>
        </w:rPr>
        <w:t>:</w:t>
      </w:r>
      <w:r w:rsidR="002C26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2622" w:rsidRPr="002C2622">
        <w:rPr>
          <w:rFonts w:ascii="Times New Roman" w:hAnsi="Times New Roman" w:cs="Times New Roman"/>
          <w:b/>
          <w:i/>
          <w:iCs/>
          <w:sz w:val="24"/>
          <w:szCs w:val="24"/>
        </w:rPr>
        <w:t>The Life of Religious Order Priest</w:t>
      </w:r>
      <w:r w:rsidR="002C2622">
        <w:rPr>
          <w:rFonts w:ascii="Times New Roman" w:hAnsi="Times New Roman" w:cs="Times New Roman"/>
          <w:b/>
          <w:i/>
          <w:iCs/>
          <w:sz w:val="24"/>
          <w:szCs w:val="24"/>
        </w:rPr>
        <w:t>s</w:t>
      </w:r>
    </w:p>
    <w:p w14:paraId="08880D4A" w14:textId="77777777" w:rsidR="002C2622" w:rsidRDefault="002C2622" w:rsidP="00E22CB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039D85A" w14:textId="38D2C2CD" w:rsidR="00556E25" w:rsidRPr="00A47C2C" w:rsidRDefault="00E22CBD" w:rsidP="00E22CBD">
      <w:pPr>
        <w:rPr>
          <w:rFonts w:ascii="Times New Roman" w:hAnsi="Times New Roman" w:cs="Times New Roman"/>
          <w:b/>
          <w:sz w:val="24"/>
          <w:szCs w:val="24"/>
        </w:rPr>
      </w:pPr>
      <w:r w:rsidRPr="00A47C2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Thursday, May </w:t>
      </w:r>
      <w:r w:rsidR="00CD5F10" w:rsidRPr="00A47C2C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A47C2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A47C2C">
        <w:rPr>
          <w:rFonts w:ascii="Times New Roman" w:hAnsi="Times New Roman" w:cs="Times New Roman"/>
          <w:b/>
          <w:sz w:val="24"/>
          <w:szCs w:val="24"/>
        </w:rPr>
        <w:t>20</w:t>
      </w:r>
      <w:bookmarkEnd w:id="5"/>
      <w:r w:rsidR="00335769" w:rsidRPr="00A47C2C">
        <w:rPr>
          <w:rFonts w:ascii="Times New Roman" w:hAnsi="Times New Roman" w:cs="Times New Roman"/>
          <w:b/>
          <w:sz w:val="24"/>
          <w:szCs w:val="24"/>
        </w:rPr>
        <w:t>22</w:t>
      </w:r>
    </w:p>
    <w:p w14:paraId="59DA072A" w14:textId="2057349B" w:rsidR="00556E25" w:rsidRPr="00335769" w:rsidRDefault="00F202F0" w:rsidP="00E22CBD">
      <w:pPr>
        <w:rPr>
          <w:rFonts w:ascii="Times New Roman" w:hAnsi="Times New Roman" w:cs="Times New Roman"/>
          <w:sz w:val="24"/>
          <w:szCs w:val="24"/>
        </w:rPr>
      </w:pPr>
      <w:r w:rsidRPr="00E14F04">
        <w:rPr>
          <w:rFonts w:ascii="Times New Roman" w:hAnsi="Times New Roman" w:cs="Times New Roman"/>
          <w:sz w:val="24"/>
          <w:szCs w:val="24"/>
        </w:rPr>
        <w:t>Fr. Ber</w:t>
      </w:r>
      <w:r w:rsidR="00716C75" w:rsidRPr="00E14F04">
        <w:rPr>
          <w:rFonts w:ascii="Times New Roman" w:hAnsi="Times New Roman" w:cs="Times New Roman"/>
          <w:sz w:val="24"/>
          <w:szCs w:val="24"/>
        </w:rPr>
        <w:t>nard</w:t>
      </w:r>
      <w:r w:rsidR="00716E69" w:rsidRPr="00E14F04">
        <w:rPr>
          <w:rFonts w:ascii="Times New Roman" w:hAnsi="Times New Roman" w:cs="Times New Roman"/>
          <w:sz w:val="24"/>
          <w:szCs w:val="24"/>
        </w:rPr>
        <w:t xml:space="preserve"> </w:t>
      </w:r>
      <w:r w:rsidR="00716E69" w:rsidRPr="00E14F04">
        <w:rPr>
          <w:rFonts w:ascii="Times New Roman" w:eastAsia="Times New Roman" w:hAnsi="Times New Roman" w:cs="Times New Roman"/>
          <w:sz w:val="24"/>
          <w:szCs w:val="24"/>
        </w:rPr>
        <w:t>de Terves</w:t>
      </w:r>
      <w:r w:rsidR="00716C75" w:rsidRPr="00E14F04">
        <w:rPr>
          <w:rFonts w:ascii="Times New Roman" w:hAnsi="Times New Roman" w:cs="Times New Roman"/>
          <w:sz w:val="24"/>
          <w:szCs w:val="24"/>
        </w:rPr>
        <w:t>, M.E.P.</w:t>
      </w:r>
      <w:r w:rsidR="00716C75" w:rsidRPr="003357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39939" w14:textId="77777777" w:rsidR="00D87933" w:rsidRDefault="00556E25" w:rsidP="00E22CBD">
      <w:pPr>
        <w:rPr>
          <w:rFonts w:ascii="Times New Roman" w:hAnsi="Times New Roman" w:cs="Times New Roman"/>
          <w:i/>
          <w:sz w:val="24"/>
          <w:szCs w:val="24"/>
        </w:rPr>
      </w:pPr>
      <w:r w:rsidRPr="00335769">
        <w:rPr>
          <w:rFonts w:ascii="Times New Roman" w:hAnsi="Times New Roman" w:cs="Times New Roman"/>
          <w:i/>
          <w:sz w:val="24"/>
          <w:szCs w:val="24"/>
        </w:rPr>
        <w:t>Priest of the Paris Foreign Mission Society</w:t>
      </w:r>
      <w:r w:rsidR="00716C75" w:rsidRPr="0033576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E61DC99" w14:textId="130522C0" w:rsidR="00A21289" w:rsidRPr="00335769" w:rsidRDefault="008528A3" w:rsidP="00E22CBD">
      <w:pPr>
        <w:rPr>
          <w:rFonts w:ascii="Times New Roman" w:hAnsi="Times New Roman" w:cs="Times New Roman"/>
          <w:sz w:val="24"/>
          <w:szCs w:val="24"/>
        </w:rPr>
      </w:pPr>
      <w:r w:rsidRPr="00335769">
        <w:rPr>
          <w:rFonts w:ascii="Times New Roman" w:hAnsi="Times New Roman" w:cs="Times New Roman"/>
          <w:b/>
          <w:sz w:val="24"/>
          <w:szCs w:val="24"/>
          <w:u w:val="single"/>
        </w:rPr>
        <w:t>Tittle of Talk</w:t>
      </w:r>
      <w:r w:rsidRPr="00335769">
        <w:rPr>
          <w:rFonts w:ascii="Times New Roman" w:hAnsi="Times New Roman" w:cs="Times New Roman"/>
          <w:b/>
          <w:sz w:val="24"/>
          <w:szCs w:val="24"/>
        </w:rPr>
        <w:t>:</w:t>
      </w:r>
      <w:r w:rsidRPr="003357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16C75" w:rsidRPr="00335769">
        <w:rPr>
          <w:rFonts w:ascii="Times New Roman" w:hAnsi="Times New Roman" w:cs="Times New Roman"/>
          <w:b/>
          <w:i/>
          <w:sz w:val="24"/>
          <w:szCs w:val="24"/>
        </w:rPr>
        <w:t>The Catholic Church in China</w:t>
      </w:r>
      <w:bookmarkEnd w:id="6"/>
      <w:bookmarkEnd w:id="3"/>
      <w:bookmarkEnd w:id="0"/>
      <w:r w:rsidR="00E14F04">
        <w:rPr>
          <w:rFonts w:ascii="Times New Roman" w:hAnsi="Times New Roman" w:cs="Times New Roman"/>
          <w:b/>
          <w:i/>
          <w:sz w:val="24"/>
          <w:szCs w:val="24"/>
        </w:rPr>
        <w:t xml:space="preserve"> Today</w:t>
      </w:r>
    </w:p>
    <w:bookmarkEnd w:id="1"/>
    <w:sectPr w:rsidR="00A21289" w:rsidRPr="00335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BD"/>
    <w:rsid w:val="00015BD5"/>
    <w:rsid w:val="0007564A"/>
    <w:rsid w:val="0010268F"/>
    <w:rsid w:val="00113493"/>
    <w:rsid w:val="00154A6F"/>
    <w:rsid w:val="0016235C"/>
    <w:rsid w:val="00234EC3"/>
    <w:rsid w:val="00272094"/>
    <w:rsid w:val="00295959"/>
    <w:rsid w:val="002A400A"/>
    <w:rsid w:val="002C2622"/>
    <w:rsid w:val="00335769"/>
    <w:rsid w:val="00336993"/>
    <w:rsid w:val="003B77B2"/>
    <w:rsid w:val="0042276F"/>
    <w:rsid w:val="00472525"/>
    <w:rsid w:val="00474BCC"/>
    <w:rsid w:val="004932FE"/>
    <w:rsid w:val="004A313B"/>
    <w:rsid w:val="004E0764"/>
    <w:rsid w:val="00555900"/>
    <w:rsid w:val="00556E25"/>
    <w:rsid w:val="00573E9E"/>
    <w:rsid w:val="00591694"/>
    <w:rsid w:val="005C2C68"/>
    <w:rsid w:val="005C756D"/>
    <w:rsid w:val="00622C23"/>
    <w:rsid w:val="00645252"/>
    <w:rsid w:val="006759D3"/>
    <w:rsid w:val="00684179"/>
    <w:rsid w:val="006C4E76"/>
    <w:rsid w:val="006C7BB0"/>
    <w:rsid w:val="006D3D74"/>
    <w:rsid w:val="00716C75"/>
    <w:rsid w:val="00716E69"/>
    <w:rsid w:val="00717735"/>
    <w:rsid w:val="0084293B"/>
    <w:rsid w:val="008528A3"/>
    <w:rsid w:val="00980CAA"/>
    <w:rsid w:val="009B49F0"/>
    <w:rsid w:val="009B5A08"/>
    <w:rsid w:val="009E062A"/>
    <w:rsid w:val="009F1959"/>
    <w:rsid w:val="00A21289"/>
    <w:rsid w:val="00A47C2C"/>
    <w:rsid w:val="00A86BEC"/>
    <w:rsid w:val="00A9204E"/>
    <w:rsid w:val="00B55A58"/>
    <w:rsid w:val="00BA0860"/>
    <w:rsid w:val="00BD1E04"/>
    <w:rsid w:val="00BF3192"/>
    <w:rsid w:val="00C26CB5"/>
    <w:rsid w:val="00C32136"/>
    <w:rsid w:val="00C46779"/>
    <w:rsid w:val="00CD5F10"/>
    <w:rsid w:val="00CE1DF5"/>
    <w:rsid w:val="00D21CC9"/>
    <w:rsid w:val="00D4512C"/>
    <w:rsid w:val="00D87933"/>
    <w:rsid w:val="00DC42B4"/>
    <w:rsid w:val="00DE4CAA"/>
    <w:rsid w:val="00E10BBB"/>
    <w:rsid w:val="00E14F04"/>
    <w:rsid w:val="00E22CBD"/>
    <w:rsid w:val="00E350FA"/>
    <w:rsid w:val="00E4202B"/>
    <w:rsid w:val="00E927DA"/>
    <w:rsid w:val="00EF6E5B"/>
    <w:rsid w:val="00F14920"/>
    <w:rsid w:val="00F202F0"/>
    <w:rsid w:val="00F62912"/>
    <w:rsid w:val="00F8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902F9"/>
  <w15:chartTrackingRefBased/>
  <w15:docId w15:val="{3F1FEA7D-B3D7-45FF-81D1-0BDF88C1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character" w:customStyle="1" w:styleId="st1">
    <w:name w:val="st1"/>
    <w:basedOn w:val="DefaultParagraphFont"/>
    <w:rsid w:val="003B7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.Len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4873beb7-5857-4685-be1f-d57550cc96cc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100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Fr.Len</dc:creator>
  <cp:keywords/>
  <dc:description/>
  <cp:lastModifiedBy>Fr.Len</cp:lastModifiedBy>
  <cp:revision>15</cp:revision>
  <cp:lastPrinted>2021-04-26T22:00:00Z</cp:lastPrinted>
  <dcterms:created xsi:type="dcterms:W3CDTF">2021-02-03T14:23:00Z</dcterms:created>
  <dcterms:modified xsi:type="dcterms:W3CDTF">2021-07-28T15:55:00Z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